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47"/>
        <w:tblW w:w="0" w:type="auto"/>
        <w:tblLook w:val="04A0" w:firstRow="1" w:lastRow="0" w:firstColumn="1" w:lastColumn="0" w:noHBand="0" w:noVBand="1"/>
      </w:tblPr>
      <w:tblGrid>
        <w:gridCol w:w="1640"/>
        <w:gridCol w:w="3299"/>
        <w:gridCol w:w="4131"/>
      </w:tblGrid>
      <w:tr w:rsidR="004702FB" w:rsidRPr="006F1DA5" w:rsidTr="004F2927">
        <w:trPr>
          <w:trHeight w:val="1268"/>
        </w:trPr>
        <w:tc>
          <w:tcPr>
            <w:tcW w:w="1668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61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9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A17031" w:rsidRDefault="00A17031" w:rsidP="00A17031">
      <w:pPr>
        <w:spacing w:before="120" w:after="120"/>
        <w:rPr>
          <w:rFonts w:ascii="Arial" w:hAnsi="Arial" w:cs="Arial"/>
          <w:sz w:val="18"/>
          <w:szCs w:val="18"/>
        </w:rPr>
      </w:pPr>
    </w:p>
    <w:p w:rsidR="00A17031" w:rsidRDefault="00A17031" w:rsidP="00A17031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Številka dokumenta: </w:t>
      </w:r>
      <w:r w:rsidRPr="006E3E6F">
        <w:rPr>
          <w:rFonts w:ascii="Arial" w:hAnsi="Arial" w:cs="Arial"/>
          <w:b/>
          <w:sz w:val="18"/>
          <w:szCs w:val="18"/>
        </w:rPr>
        <w:t>JN-0152/2017-7</w:t>
      </w:r>
    </w:p>
    <w:p w:rsidR="00A17031" w:rsidRPr="00A17031" w:rsidRDefault="00A17031" w:rsidP="00A17031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C70686">
        <w:rPr>
          <w:rFonts w:ascii="Arial" w:hAnsi="Arial" w:cs="Arial"/>
          <w:b/>
          <w:sz w:val="18"/>
          <w:szCs w:val="18"/>
        </w:rPr>
        <w:t>20.02</w:t>
      </w:r>
      <w:r w:rsidRPr="006E3E6F">
        <w:rPr>
          <w:rFonts w:ascii="Arial" w:hAnsi="Arial" w:cs="Arial"/>
          <w:b/>
          <w:sz w:val="18"/>
          <w:szCs w:val="18"/>
        </w:rPr>
        <w:t>.2017</w:t>
      </w:r>
    </w:p>
    <w:p w:rsidR="00FA6024" w:rsidRPr="002B6779" w:rsidRDefault="00FA6024" w:rsidP="00AA53C1">
      <w:pPr>
        <w:pStyle w:val="Naslov1"/>
        <w:pBdr>
          <w:top w:val="single" w:sz="24" w:space="1" w:color="548DD4" w:themeColor="text2" w:themeTint="99"/>
          <w:left w:val="single" w:sz="24" w:space="5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hd w:val="clear" w:color="auto" w:fill="548DD4" w:themeFill="text2" w:themeFillTint="99"/>
        <w:ind w:left="1985"/>
        <w:rPr>
          <w:rFonts w:ascii="Arial" w:hAnsi="Arial" w:cs="Arial"/>
          <w:color w:val="FFFFFF" w:themeColor="background1"/>
          <w:szCs w:val="26"/>
        </w:rPr>
      </w:pPr>
      <w:r w:rsidRPr="002B6779">
        <w:rPr>
          <w:rFonts w:ascii="Arial" w:hAnsi="Arial" w:cs="Arial"/>
          <w:color w:val="FFFFFF" w:themeColor="background1"/>
          <w:szCs w:val="26"/>
        </w:rPr>
        <w:t xml:space="preserve">Povabilo k oddaji ponudbe </w:t>
      </w:r>
    </w:p>
    <w:p w:rsidR="00D36F2E" w:rsidRPr="00D36F2E" w:rsidRDefault="00D36F2E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OSNOVNI PODATKI O NAROČILU</w:t>
      </w:r>
    </w:p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APLIKACIJA ELEKTRONSKIH RAZPISOV -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(Licenciranje in dodelave programa)</w:t>
      </w:r>
    </w:p>
    <w:p w:rsidR="00FA6024" w:rsidRDefault="00FA6024" w:rsidP="00692456">
      <w:pPr>
        <w:pStyle w:val="Paragraf"/>
        <w:spacing w:before="120" w:after="120"/>
        <w:rPr>
          <w:rFonts w:cs="Arial"/>
        </w:rPr>
      </w:pPr>
      <w:r w:rsidRPr="00445A62">
        <w:rPr>
          <w:rFonts w:cs="Arial"/>
        </w:rPr>
        <w:t>Naročnik je predvidel, da se bo naročilo izvedlo skladno z načrtovanim terminskim načrtom: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762"/>
        <w:gridCol w:w="4296"/>
      </w:tblGrid>
      <w:tr w:rsidR="008649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64939" w:rsidRDefault="006275D4"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Stadij postopka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864939" w:rsidRDefault="006275D4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Datumi</w:t>
            </w:r>
          </w:p>
        </w:tc>
      </w:tr>
      <w:tr w:rsidR="0086493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64939" w:rsidRDefault="006275D4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Rok za predložitev ponudb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864939" w:rsidRDefault="006275D4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do 08.03.2017 do 09:00</w:t>
            </w:r>
          </w:p>
        </w:tc>
      </w:tr>
    </w:tbl>
    <w:p w:rsidR="00351DD7" w:rsidRPr="008806CE" w:rsidRDefault="00351DD7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KONTAKTNA OSEBA</w:t>
      </w:r>
    </w:p>
    <w:p w:rsidR="00351DD7" w:rsidRDefault="00351DD7" w:rsidP="00853998">
      <w:pPr>
        <w:pStyle w:val="Paragraf"/>
        <w:spacing w:before="120" w:after="120"/>
        <w:rPr>
          <w:rFonts w:cs="Arial"/>
        </w:rPr>
      </w:pPr>
      <w:r>
        <w:rPr>
          <w:rFonts w:cs="Arial"/>
        </w:rPr>
        <w:t xml:space="preserve">Kontaktna oseba: </w:t>
      </w:r>
      <w:r w:rsidRPr="00445A62">
        <w:rPr>
          <w:rFonts w:cs="Arial"/>
        </w:rPr>
        <w:t>Ksenija Dren</w:t>
      </w:r>
    </w:p>
    <w:p w:rsidR="00351DD7" w:rsidRDefault="00BC2C5E" w:rsidP="00853998">
      <w:pPr>
        <w:pStyle w:val="Paragraf"/>
        <w:spacing w:before="120" w:after="120"/>
        <w:rPr>
          <w:rFonts w:cs="Arial"/>
        </w:rPr>
      </w:pPr>
      <w:r>
        <w:rPr>
          <w:rFonts w:cs="Arial"/>
        </w:rPr>
        <w:t>E-poštni</w:t>
      </w:r>
      <w:r w:rsidR="00351DD7">
        <w:rPr>
          <w:rFonts w:cs="Arial"/>
        </w:rPr>
        <w:t xml:space="preserve"> naslov: </w:t>
      </w:r>
      <w:r w:rsidR="00351DD7" w:rsidRPr="00445A62">
        <w:rPr>
          <w:rFonts w:cs="Arial"/>
        </w:rPr>
        <w:t>Ksenija.Dren@velenje.si</w:t>
      </w:r>
    </w:p>
    <w:p w:rsidR="004147EE" w:rsidRDefault="00351DD7" w:rsidP="002A7349">
      <w:pPr>
        <w:pStyle w:val="Paragraf"/>
        <w:spacing w:before="120" w:after="120"/>
        <w:rPr>
          <w:rFonts w:cs="Arial"/>
        </w:rPr>
      </w:pPr>
      <w:r>
        <w:rPr>
          <w:rFonts w:cs="Arial"/>
        </w:rPr>
        <w:t xml:space="preserve">Telefonska št: </w:t>
      </w:r>
      <w:r w:rsidRPr="00445A62">
        <w:rPr>
          <w:rFonts w:cs="Arial"/>
        </w:rPr>
        <w:t>03 8961 622</w:t>
      </w:r>
    </w:p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Ponudniki lahko zahtevajo dodatne informacije pri kontaktni osebi. Vsa pojasnila preko telefona so zgolj informativne narave. Pojasnila posredovana preko dopisov in e-pošte se upoštevajo za vse ponudnike, če so bila na njih naslovljena, v nasprotnem primer</w:t>
      </w:r>
      <w:r>
        <w:rPr>
          <w:rFonts w:ascii="Arial" w:hAnsi="Arial" w:cs="Arial"/>
          <w:color w:val="000000"/>
          <w:sz w:val="18"/>
          <w:szCs w:val="18"/>
        </w:rPr>
        <w:t>u pa se upoštevajo zgolj kot informacije konkretnemu ponudniku na katerega so bila naslovljena in se ne morejo šteti v škodo ostalim ponudnikom, ki o določenem dejstvu niso bili obveščeni.</w:t>
      </w:r>
    </w:p>
    <w:p w:rsidR="00FA6024" w:rsidRPr="008806CE" w:rsidRDefault="00FA6024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 w:rsidRPr="008806CE">
        <w:rPr>
          <w:rFonts w:ascii="Arial" w:hAnsi="Arial" w:cs="Arial"/>
          <w:color w:val="FFFFFF" w:themeColor="background1"/>
          <w:sz w:val="22"/>
          <w:szCs w:val="22"/>
        </w:rPr>
        <w:t>PREDLOŽITEV PONUDBE</w:t>
      </w:r>
    </w:p>
    <w:p w:rsidR="00FA6024" w:rsidRDefault="00FA6024" w:rsidP="002A734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45A62">
        <w:rPr>
          <w:rFonts w:ascii="Arial" w:hAnsi="Arial" w:cs="Arial"/>
          <w:sz w:val="18"/>
          <w:szCs w:val="18"/>
        </w:rPr>
        <w:t xml:space="preserve">Ponudnik odda ponudbo do </w:t>
      </w:r>
      <w:r w:rsidR="00E4393F">
        <w:rPr>
          <w:rFonts w:ascii="Arial" w:hAnsi="Arial" w:cs="Arial"/>
          <w:b/>
          <w:sz w:val="18"/>
          <w:szCs w:val="18"/>
        </w:rPr>
        <w:t>roka za predložitev ponudb</w:t>
      </w:r>
      <w:r w:rsidRPr="00445A62">
        <w:rPr>
          <w:rFonts w:ascii="Arial" w:hAnsi="Arial" w:cs="Arial"/>
          <w:sz w:val="18"/>
          <w:szCs w:val="18"/>
        </w:rPr>
        <w:t xml:space="preserve"> na </w:t>
      </w:r>
      <w:r w:rsidR="007F37A7">
        <w:rPr>
          <w:rFonts w:ascii="Arial" w:hAnsi="Arial" w:cs="Arial"/>
          <w:sz w:val="18"/>
          <w:szCs w:val="18"/>
        </w:rPr>
        <w:t>način</w:t>
      </w:r>
      <w:r w:rsidRPr="00445A62">
        <w:rPr>
          <w:rFonts w:ascii="Arial" w:hAnsi="Arial" w:cs="Arial"/>
          <w:sz w:val="18"/>
          <w:szCs w:val="18"/>
        </w:rPr>
        <w:t>:</w:t>
      </w:r>
    </w:p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6879"/>
      </w:tblGrid>
      <w:tr w:rsidR="00864939">
        <w:tc>
          <w:tcPr>
            <w:tcW w:w="0" w:type="auto"/>
            <w:tcMar>
              <w:top w:w="0" w:type="auto"/>
              <w:bottom w:w="0" w:type="auto"/>
            </w:tcMar>
          </w:tcPr>
          <w:p w:rsidR="00864939" w:rsidRDefault="006275D4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osebno na naslov: MESTNA OBČINA VELENJE, Titov trg 1, 3320 Velenje</w:t>
            </w:r>
          </w:p>
          <w:p w:rsidR="00864939" w:rsidRDefault="006275D4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pošti na naslov: MESTNA OBČINA VELENJE, Titov trg 1, 3320 Velenje</w:t>
            </w:r>
          </w:p>
          <w:p w:rsidR="00864939" w:rsidRDefault="006275D4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e-pošti na naslov: ksenija.dren@velenje.si</w:t>
            </w:r>
          </w:p>
          <w:p w:rsidR="00864939" w:rsidRDefault="006275D4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elektronska oddaja</w:t>
            </w:r>
          </w:p>
        </w:tc>
      </w:tr>
    </w:tbl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Ponudnik naj ponudbo odda z jasno oznako </w:t>
      </w:r>
      <w:r>
        <w:rPr>
          <w:rFonts w:ascii="Arial" w:hAnsi="Arial" w:cs="Arial"/>
          <w:b/>
          <w:bCs/>
          <w:color w:val="000000"/>
          <w:sz w:val="18"/>
          <w:szCs w:val="18"/>
        </w:rPr>
        <w:t>PONUDBA »APLIKACIJA ELEKTRONSKIH RAZPISOV (Licenciranje in dodelave programa)«</w:t>
      </w:r>
      <w:r>
        <w:rPr>
          <w:rFonts w:ascii="Arial" w:hAnsi="Arial" w:cs="Arial"/>
          <w:color w:val="000000"/>
          <w:sz w:val="18"/>
          <w:szCs w:val="18"/>
        </w:rPr>
        <w:t>. Na vseh ovitkih naj bo navedena firma, točen naslov, telefonska številka in e-mail ponudnika. </w:t>
      </w:r>
    </w:p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V primeru elektronske oddaje ponudbe pon</w:t>
      </w:r>
      <w:r>
        <w:rPr>
          <w:rFonts w:ascii="Arial" w:hAnsi="Arial" w:cs="Arial"/>
          <w:color w:val="000000"/>
          <w:sz w:val="18"/>
          <w:szCs w:val="18"/>
        </w:rPr>
        <w:t>udnik s klikom na posredovana povezavo dostopa do elektronskega obrazca za oddajo ponudbe. Za oddajo ponudbe sledite navodilom v elektronskem obrazcu.</w:t>
      </w:r>
    </w:p>
    <w:p w:rsidR="0096759B" w:rsidRPr="008806CE" w:rsidRDefault="0096759B" w:rsidP="00C85A21">
      <w:pPr>
        <w:pStyle w:val="Naslov1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000000" w:themeFill="text1"/>
        <w:ind w:right="4250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VELJAVNOST</w:t>
      </w:r>
      <w:r w:rsidRPr="008806CE">
        <w:rPr>
          <w:rFonts w:ascii="Arial" w:hAnsi="Arial" w:cs="Arial"/>
          <w:color w:val="FFFFFF" w:themeColor="background1"/>
          <w:sz w:val="22"/>
          <w:szCs w:val="22"/>
        </w:rPr>
        <w:t xml:space="preserve"> PONUDB</w:t>
      </w:r>
      <w:r>
        <w:rPr>
          <w:rFonts w:ascii="Arial" w:hAnsi="Arial" w:cs="Arial"/>
          <w:color w:val="FFFFFF" w:themeColor="background1"/>
          <w:sz w:val="22"/>
          <w:szCs w:val="22"/>
        </w:rPr>
        <w:t>E</w:t>
      </w:r>
    </w:p>
    <w:p w:rsidR="0096759B" w:rsidRPr="00445A62" w:rsidRDefault="0096759B" w:rsidP="002A7349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Čas veljavnosti</w:t>
      </w:r>
      <w:r w:rsidRPr="00445A6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45A62">
        <w:rPr>
          <w:rFonts w:ascii="Arial" w:hAnsi="Arial" w:cs="Arial"/>
          <w:b/>
          <w:sz w:val="18"/>
          <w:szCs w:val="18"/>
        </w:rPr>
        <w:t>najmanj 60 dni od roka za predložitev ponudb.</w:t>
      </w:r>
    </w:p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Ponudba mora veljati do zgoraj navedenega datuma. Ponudniki se z oddajo ponudbe zavežejo, da brez utemeljenega razloga ne bodo odstopili od ponudbe. Naročnik lahko, v primeru neupravičenega odstopa ponudnika od ponudbe, zahteva povračilo vse nastale škode </w:t>
      </w:r>
      <w:r>
        <w:rPr>
          <w:rFonts w:ascii="Arial" w:hAnsi="Arial" w:cs="Arial"/>
          <w:color w:val="000000"/>
          <w:sz w:val="18"/>
          <w:szCs w:val="18"/>
        </w:rPr>
        <w:t xml:space="preserve">zaradi odstopa. Ponudniki se z oddajo ponudbe izrecno strinjajo, </w:t>
      </w:r>
      <w:r>
        <w:rPr>
          <w:rFonts w:ascii="Arial" w:hAnsi="Arial" w:cs="Arial"/>
          <w:color w:val="000000"/>
          <w:sz w:val="18"/>
          <w:szCs w:val="18"/>
        </w:rPr>
        <w:lastRenderedPageBreak/>
        <w:t>da lahko naročnik njihovo ponudbo zavrne v prihodnjih postopkih javnih naročil, če bodo neupravičeno odstopili od ponudbe dane v tem postopku.</w:t>
      </w: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35"/>
      </w:tblGrid>
      <w:tr w:rsidR="00864939">
        <w:tc>
          <w:tcPr>
            <w:tcW w:w="0" w:type="auto"/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864939" w:rsidRDefault="006275D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position w:val="-3"/>
                <w:shd w:val="clear" w:color="auto" w:fill="000000"/>
              </w:rPr>
              <w:t>MERILA</w:t>
            </w:r>
          </w:p>
        </w:tc>
      </w:tr>
    </w:tbl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Ekonomsko najugodnejša ponudba na podlagi naslednjih meril:</w:t>
      </w:r>
    </w:p>
    <w:p w:rsidR="00864939" w:rsidRDefault="006275D4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cena 100 točk,</w:t>
      </w: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35"/>
      </w:tblGrid>
      <w:tr w:rsidR="00864939">
        <w:tc>
          <w:tcPr>
            <w:tcW w:w="0" w:type="auto"/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864939" w:rsidRDefault="006275D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position w:val="-3"/>
                <w:shd w:val="clear" w:color="auto" w:fill="000000"/>
              </w:rPr>
              <w:t>SPECIFIKACIJE</w:t>
            </w:r>
          </w:p>
        </w:tc>
      </w:tr>
    </w:tbl>
    <w:p w:rsidR="00C70686" w:rsidRDefault="00C70686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Veljavnost licence je za obdobje enega leta.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Vzpostavitev razpisov s področja mladine za leto 2017, Dva razpisa.</w:t>
      </w:r>
    </w:p>
    <w:p w:rsidR="00864939" w:rsidRPr="00C70686" w:rsidRDefault="00864939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Potrebno je vzpostaviti: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Prijavni obrazec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Obra</w:t>
      </w:r>
      <w:r w:rsidRPr="00C70686">
        <w:rPr>
          <w:rFonts w:ascii="Arial" w:hAnsi="Arial" w:cs="Arial"/>
          <w:color w:val="000000"/>
          <w:sz w:val="18"/>
          <w:szCs w:val="18"/>
        </w:rPr>
        <w:t>zec izjav in dokazil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Dva obrazca za različni področji razpisa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Predloge za kontrolne obrazce vloge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Možnost tiska celotne vloge za vlagatelja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Predlog sklepov in pogodb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Obrazcev zahtevkov in delnih poročil</w:t>
      </w:r>
    </w:p>
    <w:p w:rsidR="00864939" w:rsidRPr="00C70686" w:rsidRDefault="006275D4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70686">
        <w:rPr>
          <w:rFonts w:ascii="Arial" w:hAnsi="Arial" w:cs="Arial"/>
          <w:color w:val="000000"/>
          <w:sz w:val="18"/>
          <w:szCs w:val="18"/>
        </w:rPr>
        <w:t>Obrazcev končnih poročil</w:t>
      </w:r>
    </w:p>
    <w:p w:rsidR="00C70686" w:rsidRDefault="00C70686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64939" w:rsidRPr="00C70686" w:rsidRDefault="00C70686" w:rsidP="00C7068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Vključeno</w:t>
      </w:r>
      <w:r w:rsidR="006275D4" w:rsidRPr="00C70686">
        <w:rPr>
          <w:rFonts w:ascii="Arial" w:hAnsi="Arial" w:cs="Arial"/>
          <w:color w:val="000000"/>
          <w:sz w:val="18"/>
          <w:szCs w:val="18"/>
        </w:rPr>
        <w:t xml:space="preserve"> je tudi</w:t>
      </w:r>
      <w:r w:rsidR="006275D4" w:rsidRPr="00C70686">
        <w:rPr>
          <w:rFonts w:ascii="Arial" w:hAnsi="Arial" w:cs="Arial"/>
          <w:color w:val="000000"/>
          <w:sz w:val="18"/>
          <w:szCs w:val="18"/>
        </w:rPr>
        <w:t> izobraževanje, tako skrbnikov, kot tudi vlagateljev.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Ponudba mora vsebovati en dan izobraževanja skrbnikov in en dan izobraževanja vlagateljev na informativnem dnevu. Potni stroški se obračunajo glede na kilometrino.</w:t>
      </w:r>
    </w:p>
    <w:p w:rsidR="00C70686" w:rsidRPr="00C70686" w:rsidRDefault="00C70686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Dodatna dela se obračunajo po urnih postavkah: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- vnos in popravljanje vsebin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- pomoč po telefonu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- ura spletnega programiranja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- ura izobraževanja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- ura oblikovanja</w:t>
      </w:r>
    </w:p>
    <w:p w:rsidR="00864939" w:rsidRPr="00C70686" w:rsidRDefault="006275D4" w:rsidP="00C7068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70686">
        <w:rPr>
          <w:rFonts w:ascii="Arial" w:hAnsi="Arial" w:cs="Arial"/>
          <w:color w:val="000000"/>
          <w:sz w:val="18"/>
          <w:szCs w:val="18"/>
        </w:rPr>
        <w:t>- ura sistemske administracije</w:t>
      </w:r>
    </w:p>
    <w:p w:rsidR="00E1366C" w:rsidRPr="00E1366C" w:rsidRDefault="00E1366C" w:rsidP="00E1366C">
      <w:pPr>
        <w:pStyle w:val="Paragraf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2"/>
      </w:tblGrid>
      <w:tr w:rsidR="00B87444" w:rsidTr="006D001A">
        <w:trPr>
          <w:cantSplit/>
        </w:trPr>
        <w:tc>
          <w:tcPr>
            <w:tcW w:w="4643" w:type="dxa"/>
          </w:tcPr>
          <w:p w:rsidR="00C70686" w:rsidRDefault="00C706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4939" w:rsidRDefault="006275D4">
            <w:r>
              <w:rPr>
                <w:rFonts w:ascii="Arial" w:hAnsi="Arial" w:cs="Arial"/>
                <w:color w:val="000000"/>
                <w:sz w:val="18"/>
                <w:szCs w:val="18"/>
              </w:rPr>
              <w:t>Št. dokumenta: JN-0152/2017-7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Datum: 03.03.2017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Kraj: Velen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</w:t>
            </w:r>
          </w:p>
        </w:tc>
        <w:tc>
          <w:tcPr>
            <w:tcW w:w="4643" w:type="dxa"/>
          </w:tcPr>
          <w:p w:rsidR="00B87444" w:rsidRDefault="00B87444" w:rsidP="004838F4">
            <w:pPr>
              <w:spacing w:before="240" w:after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939" w:rsidRDefault="00864939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3819"/>
        <w:gridCol w:w="5251"/>
      </w:tblGrid>
      <w:tr w:rsidR="00864939">
        <w:trPr>
          <w:cantSplit/>
        </w:trPr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:rsidR="00864939" w:rsidRDefault="006275D4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Skrbnik naročila: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Ksenija Dren, višji svetovalec II </w:t>
            </w:r>
          </w:p>
          <w:p w:rsidR="00864939" w:rsidRDefault="00C70686">
            <w:pPr>
              <w:keepLines/>
              <w:spacing w:before="135" w:after="135"/>
              <w:textAlignment w:val="center"/>
            </w:pPr>
            <w:r w:rsidRPr="00D8442C">
              <w:rPr>
                <w:rFonts w:cs="Arial"/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75D23BA" wp14:editId="1B303BD0">
                  <wp:simplePos x="0" y="0"/>
                  <wp:positionH relativeFrom="column">
                    <wp:posOffset>821079</wp:posOffset>
                  </wp:positionH>
                  <wp:positionV relativeFrom="paragraph">
                    <wp:posOffset>54586</wp:posOffset>
                  </wp:positionV>
                  <wp:extent cx="1249775" cy="433137"/>
                  <wp:effectExtent l="0" t="0" r="7620" b="5080"/>
                  <wp:wrapNone/>
                  <wp:docPr id="1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75" cy="433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:rsidR="00864939" w:rsidRDefault="006275D4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Vodja naročila: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Amra Kadrić, višji svetovalec I - vodja urada </w:t>
            </w:r>
          </w:p>
          <w:p w:rsidR="00864939" w:rsidRDefault="00864939">
            <w:pPr>
              <w:keepLines/>
              <w:spacing w:before="135" w:after="135"/>
              <w:jc w:val="right"/>
              <w:textAlignment w:val="center"/>
            </w:pPr>
          </w:p>
        </w:tc>
      </w:tr>
    </w:tbl>
    <w:p w:rsidR="00FB3258" w:rsidRPr="006F1DA5" w:rsidRDefault="00FB3258" w:rsidP="00244B1E">
      <w:pPr>
        <w:pStyle w:val="Paragraf"/>
        <w:rPr>
          <w:rFonts w:cs="Arial"/>
        </w:rPr>
      </w:pPr>
    </w:p>
    <w:sectPr w:rsidR="00FB3258" w:rsidRPr="006F1DA5" w:rsidSect="006E7A2B">
      <w:headerReference w:type="default" r:id="rId9"/>
      <w:footerReference w:type="default" r:id="rId10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D4" w:rsidRDefault="006275D4" w:rsidP="006975C6">
      <w:pPr>
        <w:spacing w:after="0" w:line="240" w:lineRule="auto"/>
      </w:pPr>
      <w:r>
        <w:separator/>
      </w:r>
    </w:p>
  </w:endnote>
  <w:endnote w:type="continuationSeparator" w:id="0">
    <w:p w:rsidR="006275D4" w:rsidRDefault="006275D4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11" w:rsidRPr="006F1DA5" w:rsidRDefault="006275D4" w:rsidP="008301AC">
    <w:pPr>
      <w:pStyle w:val="Noga"/>
      <w:shd w:val="clear" w:color="auto" w:fill="FFFFFF" w:themeFill="background1"/>
      <w:ind w:left="7513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699631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5911" w:rsidRPr="006F1DA5">
          <w:rPr>
            <w:rFonts w:ascii="Arial" w:hAnsi="Arial" w:cs="Arial"/>
          </w:rPr>
          <w:fldChar w:fldCharType="begin"/>
        </w:r>
        <w:r w:rsidR="00BA5911" w:rsidRPr="006F1DA5">
          <w:rPr>
            <w:rFonts w:ascii="Arial" w:hAnsi="Arial" w:cs="Arial"/>
          </w:rPr>
          <w:instrText xml:space="preserve"> PAGE   \* MERGEFORMAT </w:instrText>
        </w:r>
        <w:r w:rsidR="00BA5911" w:rsidRPr="006F1DA5">
          <w:rPr>
            <w:rFonts w:ascii="Arial" w:hAnsi="Arial" w:cs="Arial"/>
          </w:rPr>
          <w:fldChar w:fldCharType="separate"/>
        </w:r>
        <w:r w:rsidR="00877BDD">
          <w:rPr>
            <w:rFonts w:ascii="Arial" w:hAnsi="Arial" w:cs="Arial"/>
            <w:noProof/>
          </w:rPr>
          <w:t>1</w:t>
        </w:r>
        <w:r w:rsidR="00BA5911" w:rsidRPr="006F1DA5">
          <w:rPr>
            <w:rFonts w:ascii="Arial" w:hAnsi="Arial" w:cs="Arial"/>
            <w:noProof/>
          </w:rPr>
          <w:fldChar w:fldCharType="end"/>
        </w:r>
      </w:sdtContent>
    </w:sdt>
  </w:p>
  <w:p w:rsidR="00BA5911" w:rsidRDefault="00BA5911" w:rsidP="00D379CF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D4" w:rsidRDefault="006275D4" w:rsidP="006975C6">
      <w:pPr>
        <w:spacing w:after="0" w:line="240" w:lineRule="auto"/>
      </w:pPr>
      <w:r>
        <w:separator/>
      </w:r>
    </w:p>
  </w:footnote>
  <w:footnote w:type="continuationSeparator" w:id="0">
    <w:p w:rsidR="006275D4" w:rsidRDefault="006275D4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90"/>
      <w:gridCol w:w="3271"/>
      <w:gridCol w:w="4209"/>
    </w:tblGrid>
    <w:tr w:rsidR="00BA5911" w:rsidRPr="006F1DA5" w:rsidTr="00B169F3">
      <w:trPr>
        <w:trHeight w:val="1268"/>
      </w:trPr>
      <w:tc>
        <w:tcPr>
          <w:tcW w:w="1668" w:type="dxa"/>
        </w:tcPr>
        <w:p w:rsidR="00BA5911" w:rsidRPr="006F1DA5" w:rsidRDefault="00BA5911" w:rsidP="006347C3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50230B9" wp14:editId="0013FABC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1" w:type="dxa"/>
        </w:tcPr>
        <w:p w:rsidR="00BA5911" w:rsidRPr="006F1DA5" w:rsidRDefault="00BA5911" w:rsidP="00FB3258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MESTNA OBČINA VELENJE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Titov trg 1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3320 VELENJE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http://www.velenje.si</w:t>
          </w:r>
        </w:p>
        <w:p w:rsidR="00BA5911" w:rsidRPr="006F1DA5" w:rsidRDefault="00BA5911" w:rsidP="00FB3258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</w:t>
          </w:r>
          <w:proofErr w:type="spellEnd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: info@velenje.si</w:t>
          </w:r>
        </w:p>
      </w:tc>
      <w:tc>
        <w:tcPr>
          <w:tcW w:w="4209" w:type="dxa"/>
        </w:tcPr>
        <w:p w:rsidR="00BA5911" w:rsidRPr="006F1DA5" w:rsidRDefault="00BA5911" w:rsidP="00B93434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>
                <wp:extent cx="2532893" cy="768098"/>
                <wp:effectExtent l="0" t="0" r="0" b="0"/>
                <wp:docPr id="2" name="Picture 2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azna_sli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893" cy="76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5911" w:rsidRPr="006F1DA5" w:rsidRDefault="00BA5911" w:rsidP="006347C3">
    <w:pPr>
      <w:pStyle w:val="Glava"/>
      <w:tabs>
        <w:tab w:val="clear" w:pos="4536"/>
        <w:tab w:val="clear" w:pos="9072"/>
        <w:tab w:val="left" w:pos="116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A13"/>
    <w:multiLevelType w:val="hybridMultilevel"/>
    <w:tmpl w:val="1F4E6BB8"/>
    <w:lvl w:ilvl="0" w:tplc="1863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4C55"/>
    <w:multiLevelType w:val="hybridMultilevel"/>
    <w:tmpl w:val="437C3C36"/>
    <w:lvl w:ilvl="0" w:tplc="4DC4C9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5BE0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0AB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2427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089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ACFE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1AEC3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D8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251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215FF"/>
    <w:rsid w:val="00027F41"/>
    <w:rsid w:val="00037A49"/>
    <w:rsid w:val="00043DDE"/>
    <w:rsid w:val="00044DEE"/>
    <w:rsid w:val="00050B02"/>
    <w:rsid w:val="000616F4"/>
    <w:rsid w:val="000826B8"/>
    <w:rsid w:val="00097F4A"/>
    <w:rsid w:val="000A1991"/>
    <w:rsid w:val="000A245A"/>
    <w:rsid w:val="000C5527"/>
    <w:rsid w:val="000D5095"/>
    <w:rsid w:val="000E76C6"/>
    <w:rsid w:val="000F2935"/>
    <w:rsid w:val="00101C53"/>
    <w:rsid w:val="00127127"/>
    <w:rsid w:val="00134892"/>
    <w:rsid w:val="00161D97"/>
    <w:rsid w:val="001654BC"/>
    <w:rsid w:val="0019098A"/>
    <w:rsid w:val="001D6ED8"/>
    <w:rsid w:val="00204EDB"/>
    <w:rsid w:val="002073BC"/>
    <w:rsid w:val="002120CA"/>
    <w:rsid w:val="00216923"/>
    <w:rsid w:val="00243268"/>
    <w:rsid w:val="00244B1E"/>
    <w:rsid w:val="00254036"/>
    <w:rsid w:val="00261294"/>
    <w:rsid w:val="002A7349"/>
    <w:rsid w:val="002C0CDE"/>
    <w:rsid w:val="002C4525"/>
    <w:rsid w:val="002D58B5"/>
    <w:rsid w:val="002E0A38"/>
    <w:rsid w:val="002F2815"/>
    <w:rsid w:val="00300463"/>
    <w:rsid w:val="0030610F"/>
    <w:rsid w:val="0033249E"/>
    <w:rsid w:val="00343395"/>
    <w:rsid w:val="00351DD7"/>
    <w:rsid w:val="0035289F"/>
    <w:rsid w:val="00361812"/>
    <w:rsid w:val="003A1AA2"/>
    <w:rsid w:val="003D01DE"/>
    <w:rsid w:val="003E5068"/>
    <w:rsid w:val="0040072E"/>
    <w:rsid w:val="00403A7F"/>
    <w:rsid w:val="00406636"/>
    <w:rsid w:val="004076DB"/>
    <w:rsid w:val="004147EE"/>
    <w:rsid w:val="00426CF1"/>
    <w:rsid w:val="00440BAC"/>
    <w:rsid w:val="004451E8"/>
    <w:rsid w:val="004617E5"/>
    <w:rsid w:val="004702FB"/>
    <w:rsid w:val="00471503"/>
    <w:rsid w:val="004838F4"/>
    <w:rsid w:val="004C41CB"/>
    <w:rsid w:val="004D2F9F"/>
    <w:rsid w:val="004F2927"/>
    <w:rsid w:val="00504AB0"/>
    <w:rsid w:val="005063B5"/>
    <w:rsid w:val="0052142A"/>
    <w:rsid w:val="005227EB"/>
    <w:rsid w:val="0053510E"/>
    <w:rsid w:val="00536CDB"/>
    <w:rsid w:val="005423BF"/>
    <w:rsid w:val="005B25C8"/>
    <w:rsid w:val="005B6195"/>
    <w:rsid w:val="005E64C4"/>
    <w:rsid w:val="005F752F"/>
    <w:rsid w:val="006275D4"/>
    <w:rsid w:val="0063080B"/>
    <w:rsid w:val="006347C3"/>
    <w:rsid w:val="00645A5F"/>
    <w:rsid w:val="00650289"/>
    <w:rsid w:val="00691F18"/>
    <w:rsid w:val="00692456"/>
    <w:rsid w:val="006975C6"/>
    <w:rsid w:val="006B2936"/>
    <w:rsid w:val="006B40CC"/>
    <w:rsid w:val="006D001A"/>
    <w:rsid w:val="006E7A2B"/>
    <w:rsid w:val="006F1DA5"/>
    <w:rsid w:val="007109D5"/>
    <w:rsid w:val="00721A59"/>
    <w:rsid w:val="00747C4D"/>
    <w:rsid w:val="00750FE6"/>
    <w:rsid w:val="0075227B"/>
    <w:rsid w:val="007601D4"/>
    <w:rsid w:val="00760BA1"/>
    <w:rsid w:val="00784FE7"/>
    <w:rsid w:val="0079752C"/>
    <w:rsid w:val="007A2577"/>
    <w:rsid w:val="007B0336"/>
    <w:rsid w:val="007C3EA0"/>
    <w:rsid w:val="007D6FB3"/>
    <w:rsid w:val="007E0E83"/>
    <w:rsid w:val="007E3E13"/>
    <w:rsid w:val="007E4445"/>
    <w:rsid w:val="007F37A7"/>
    <w:rsid w:val="00803C53"/>
    <w:rsid w:val="008301AC"/>
    <w:rsid w:val="0085200C"/>
    <w:rsid w:val="00853998"/>
    <w:rsid w:val="0085753F"/>
    <w:rsid w:val="00864939"/>
    <w:rsid w:val="00876709"/>
    <w:rsid w:val="00877BDD"/>
    <w:rsid w:val="008A0232"/>
    <w:rsid w:val="008A29BA"/>
    <w:rsid w:val="008B72CE"/>
    <w:rsid w:val="008E7AC5"/>
    <w:rsid w:val="008F2482"/>
    <w:rsid w:val="009164C5"/>
    <w:rsid w:val="00923ACE"/>
    <w:rsid w:val="0094506D"/>
    <w:rsid w:val="0094538B"/>
    <w:rsid w:val="00946DC8"/>
    <w:rsid w:val="00952DEB"/>
    <w:rsid w:val="00953FDF"/>
    <w:rsid w:val="0096759B"/>
    <w:rsid w:val="00997FA2"/>
    <w:rsid w:val="009B357C"/>
    <w:rsid w:val="009B72FA"/>
    <w:rsid w:val="009D01BE"/>
    <w:rsid w:val="009F3821"/>
    <w:rsid w:val="00A17031"/>
    <w:rsid w:val="00A327E0"/>
    <w:rsid w:val="00A3470D"/>
    <w:rsid w:val="00A726A3"/>
    <w:rsid w:val="00AA53C1"/>
    <w:rsid w:val="00AA70F5"/>
    <w:rsid w:val="00AC38C9"/>
    <w:rsid w:val="00AC69B9"/>
    <w:rsid w:val="00AF7FB0"/>
    <w:rsid w:val="00B169F3"/>
    <w:rsid w:val="00B50A06"/>
    <w:rsid w:val="00B52E02"/>
    <w:rsid w:val="00B757D1"/>
    <w:rsid w:val="00B87444"/>
    <w:rsid w:val="00B93434"/>
    <w:rsid w:val="00BA5911"/>
    <w:rsid w:val="00BC2C5E"/>
    <w:rsid w:val="00BC2D61"/>
    <w:rsid w:val="00C02EF0"/>
    <w:rsid w:val="00C125C6"/>
    <w:rsid w:val="00C13397"/>
    <w:rsid w:val="00C160E8"/>
    <w:rsid w:val="00C24613"/>
    <w:rsid w:val="00C266E7"/>
    <w:rsid w:val="00C315C9"/>
    <w:rsid w:val="00C4793C"/>
    <w:rsid w:val="00C70686"/>
    <w:rsid w:val="00C74F87"/>
    <w:rsid w:val="00C8271F"/>
    <w:rsid w:val="00C85A21"/>
    <w:rsid w:val="00C9437D"/>
    <w:rsid w:val="00CB30D6"/>
    <w:rsid w:val="00CD0953"/>
    <w:rsid w:val="00CD6E25"/>
    <w:rsid w:val="00CE4E15"/>
    <w:rsid w:val="00CE751D"/>
    <w:rsid w:val="00D055BD"/>
    <w:rsid w:val="00D07D0E"/>
    <w:rsid w:val="00D332A9"/>
    <w:rsid w:val="00D36F2E"/>
    <w:rsid w:val="00D379CF"/>
    <w:rsid w:val="00D60A0B"/>
    <w:rsid w:val="00D637EE"/>
    <w:rsid w:val="00D66F38"/>
    <w:rsid w:val="00D734F8"/>
    <w:rsid w:val="00D7467F"/>
    <w:rsid w:val="00D92AC1"/>
    <w:rsid w:val="00D931BF"/>
    <w:rsid w:val="00DA225A"/>
    <w:rsid w:val="00DC71A4"/>
    <w:rsid w:val="00DD2FA1"/>
    <w:rsid w:val="00E1366C"/>
    <w:rsid w:val="00E2466F"/>
    <w:rsid w:val="00E4393F"/>
    <w:rsid w:val="00E80DD2"/>
    <w:rsid w:val="00ED41BC"/>
    <w:rsid w:val="00ED7BDB"/>
    <w:rsid w:val="00EF3AE5"/>
    <w:rsid w:val="00F05D9A"/>
    <w:rsid w:val="00F106DD"/>
    <w:rsid w:val="00F1512D"/>
    <w:rsid w:val="00F27099"/>
    <w:rsid w:val="00F65074"/>
    <w:rsid w:val="00F6722D"/>
    <w:rsid w:val="00F81127"/>
    <w:rsid w:val="00F851F3"/>
    <w:rsid w:val="00F9448C"/>
    <w:rsid w:val="00FA6024"/>
    <w:rsid w:val="00FB3258"/>
    <w:rsid w:val="00FC12A4"/>
    <w:rsid w:val="00FC2646"/>
    <w:rsid w:val="00FC445E"/>
    <w:rsid w:val="00FD2770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CAFE1"/>
  <w15:docId w15:val="{78548F02-E3A6-4BA2-B72C-E5F0846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A6024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F81127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F81127"/>
    <w:rPr>
      <w:rFonts w:ascii="Arial" w:hAnsi="Arial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EC68-90B7-4317-8DA7-0FCD4F4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Ksenija Dren</cp:lastModifiedBy>
  <cp:revision>3</cp:revision>
  <dcterms:created xsi:type="dcterms:W3CDTF">2017-03-03T11:00:00Z</dcterms:created>
  <dcterms:modified xsi:type="dcterms:W3CDTF">2017-03-03T11:00:00Z</dcterms:modified>
</cp:coreProperties>
</file>